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2"/>
        <w:gridCol w:w="2696"/>
        <w:gridCol w:w="1843"/>
        <w:gridCol w:w="2157"/>
      </w:tblGrid>
      <w:tr w:rsidR="00377526" w:rsidRPr="007673FA" w14:paraId="5D72C54D" w14:textId="77777777" w:rsidTr="007B1813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696" w:type="dxa"/>
            <w:shd w:val="clear" w:color="auto" w:fill="FFFFFF"/>
          </w:tcPr>
          <w:p w14:paraId="5D72C54A" w14:textId="71FA7BDF" w:rsidR="00377526" w:rsidRPr="007673FA" w:rsidRDefault="00377526" w:rsidP="00946F23">
            <w:pPr>
              <w:ind w:right="-14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0F88213C" w:rsidR="00377526" w:rsidRPr="007673FA" w:rsidRDefault="00377526" w:rsidP="007B1813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7B1813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696" w:type="dxa"/>
            <w:shd w:val="clear" w:color="auto" w:fill="FFFFFF"/>
          </w:tcPr>
          <w:p w14:paraId="5D72C54F" w14:textId="1A20A8D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17B33505" w:rsidR="00377526" w:rsidRPr="007673FA" w:rsidRDefault="00377526" w:rsidP="00942155">
            <w:pPr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7B1813">
        <w:tc>
          <w:tcPr>
            <w:tcW w:w="2232" w:type="dxa"/>
            <w:shd w:val="clear" w:color="auto" w:fill="FFFFFF"/>
          </w:tcPr>
          <w:p w14:paraId="4C49E5C1" w14:textId="77777777" w:rsidR="00254383" w:rsidRDefault="00254383" w:rsidP="00A07EA6">
            <w:pPr>
              <w:ind w:right="-993"/>
              <w:jc w:val="left"/>
              <w:rPr>
                <w:rFonts w:ascii="Verdana" w:hAnsi="Verdana" w:cs="Calibri"/>
                <w:i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Gender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377526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377526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/</w:t>
            </w:r>
          </w:p>
          <w:p w14:paraId="5D72C553" w14:textId="49FFF740" w:rsidR="00377526" w:rsidRPr="007673FA" w:rsidRDefault="00254383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Calibri"/>
                <w:i/>
                <w:sz w:val="20"/>
                <w:lang w:val="en-GB"/>
              </w:rPr>
              <w:t>undefined</w:t>
            </w:r>
            <w:r w:rsidR="00377526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696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DE33806" w:rsidR="00377526" w:rsidRPr="007673FA" w:rsidRDefault="00C656A7" w:rsidP="0025438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2023/2024</w:t>
            </w:r>
          </w:p>
        </w:tc>
      </w:tr>
      <w:tr w:rsidR="00CC707F" w:rsidRPr="007673FA" w14:paraId="5D72C55C" w14:textId="77777777" w:rsidTr="007B1813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5105C90C" w:rsidR="00CC707F" w:rsidRPr="007673FA" w:rsidRDefault="00CC707F" w:rsidP="00942155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701"/>
        <w:gridCol w:w="2268"/>
      </w:tblGrid>
      <w:tr w:rsidR="00887CE1" w:rsidRPr="007673FA" w14:paraId="5D72C563" w14:textId="77777777" w:rsidTr="00942155">
        <w:trPr>
          <w:trHeight w:val="371"/>
        </w:trPr>
        <w:tc>
          <w:tcPr>
            <w:tcW w:w="2518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0" w:type="dxa"/>
            <w:shd w:val="clear" w:color="auto" w:fill="FFFFFF"/>
          </w:tcPr>
          <w:p w14:paraId="5D72C560" w14:textId="30962B03" w:rsidR="002167B7" w:rsidRPr="007673FA" w:rsidRDefault="00254383" w:rsidP="00946F23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VS</w:t>
            </w:r>
            <w:r w:rsidR="002167B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</w:t>
            </w:r>
            <w:r w:rsidR="00C656A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="002167B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-</w:t>
            </w:r>
            <w:r w:rsidR="00C656A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="002167B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Technical       University of             Ostrava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5D72C561" w14:textId="0EB867B3" w:rsidR="00887CE1" w:rsidRPr="00E02718" w:rsidRDefault="00526FE9" w:rsidP="00942155">
            <w:pPr>
              <w:ind w:right="176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  <w:r w:rsidR="002167B7"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2" w14:textId="0C138F37" w:rsidR="00887CE1" w:rsidRPr="007673FA" w:rsidRDefault="00887CE1" w:rsidP="00946F23">
            <w:pPr>
              <w:ind w:right="-77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942155">
        <w:trPr>
          <w:trHeight w:val="371"/>
        </w:trPr>
        <w:tc>
          <w:tcPr>
            <w:tcW w:w="2518" w:type="dxa"/>
            <w:shd w:val="clear" w:color="auto" w:fill="FFFFFF"/>
          </w:tcPr>
          <w:p w14:paraId="5D72C564" w14:textId="0F67350E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14:paraId="5D72C567" w14:textId="3EA01246" w:rsidR="00887CE1" w:rsidRPr="007673FA" w:rsidRDefault="002167B7" w:rsidP="00946F23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OSTRAVA01</w:t>
            </w:r>
          </w:p>
        </w:tc>
        <w:tc>
          <w:tcPr>
            <w:tcW w:w="1701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942155">
        <w:trPr>
          <w:trHeight w:val="559"/>
        </w:trPr>
        <w:tc>
          <w:tcPr>
            <w:tcW w:w="2518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0" w:type="dxa"/>
            <w:shd w:val="clear" w:color="auto" w:fill="FFFFFF"/>
          </w:tcPr>
          <w:p w14:paraId="5D72C56C" w14:textId="6EA6EAFA" w:rsidR="00377526" w:rsidRPr="007673FA" w:rsidRDefault="00254383" w:rsidP="00254383">
            <w:pPr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17.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listopadu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2167B7">
              <w:rPr>
                <w:rFonts w:ascii="Verdana" w:hAnsi="Verdana" w:cs="Arial"/>
                <w:color w:val="002060"/>
                <w:sz w:val="20"/>
                <w:lang w:val="en-GB"/>
              </w:rPr>
              <w:t>2172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/15</w:t>
            </w:r>
            <w:r w:rsidR="002167B7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708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00</w:t>
            </w:r>
            <w:r w:rsidR="002167B7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Ostrava-Poruba</w:t>
            </w:r>
          </w:p>
        </w:tc>
        <w:tc>
          <w:tcPr>
            <w:tcW w:w="1701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68" w:type="dxa"/>
            <w:shd w:val="clear" w:color="auto" w:fill="FFFFFF"/>
          </w:tcPr>
          <w:p w14:paraId="5D72C56E" w14:textId="400AC8E4" w:rsidR="00377526" w:rsidRPr="007673FA" w:rsidRDefault="002167B7" w:rsidP="002167B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Czech Repu</w:t>
            </w:r>
            <w:r w:rsidR="00942155">
              <w:rPr>
                <w:rFonts w:ascii="Verdana" w:hAnsi="Verdana" w:cs="Arial"/>
                <w:b/>
                <w:sz w:val="20"/>
                <w:lang w:val="en-GB"/>
              </w:rPr>
              <w:t>b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lic/              CZ</w:t>
            </w:r>
          </w:p>
        </w:tc>
      </w:tr>
      <w:tr w:rsidR="00377526" w:rsidRPr="00E02718" w14:paraId="5D72C574" w14:textId="77777777" w:rsidTr="00942155">
        <w:tc>
          <w:tcPr>
            <w:tcW w:w="2518" w:type="dxa"/>
            <w:shd w:val="clear" w:color="auto" w:fill="FFFFFF"/>
          </w:tcPr>
          <w:p w14:paraId="5D72C570" w14:textId="6DB983A6" w:rsidR="00377526" w:rsidRPr="007673FA" w:rsidRDefault="00C57909" w:rsidP="00C5790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 coordinator´s         name</w:t>
            </w:r>
          </w:p>
        </w:tc>
        <w:tc>
          <w:tcPr>
            <w:tcW w:w="2410" w:type="dxa"/>
            <w:shd w:val="clear" w:color="auto" w:fill="FFFFFF"/>
          </w:tcPr>
          <w:p w14:paraId="5D72C571" w14:textId="77777777" w:rsidR="00377526" w:rsidRPr="007673FA" w:rsidRDefault="00377526" w:rsidP="00946F23">
            <w:pPr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5D72C572" w14:textId="08F01ECA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68" w:type="dxa"/>
            <w:shd w:val="clear" w:color="auto" w:fill="FFFFFF"/>
          </w:tcPr>
          <w:p w14:paraId="5D72C573" w14:textId="77777777" w:rsidR="00377526" w:rsidRPr="00E02718" w:rsidRDefault="00377526" w:rsidP="00942155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tlivky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7B1813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7B1813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7B1813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62C275C7" w:rsidR="00377526" w:rsidRPr="007673FA" w:rsidRDefault="00377526" w:rsidP="007B1813">
            <w:pPr>
              <w:ind w:right="-14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04C6190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 w:rsidR="007B1813"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7B1813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7B1813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29E21EC0" w:rsidR="00377526" w:rsidRPr="007673FA" w:rsidRDefault="00377526" w:rsidP="007B1813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7B1813">
            <w:pPr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7B1813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7B1813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7B1813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7B1813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7B1813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D3E4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D3E4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7777777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B18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3E6B4C4" w14:textId="77777777" w:rsidR="00D302B8" w:rsidRDefault="00377526" w:rsidP="00C5790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  <w:r w:rsidR="00C57909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4B19D1E" w14:textId="77777777" w:rsidR="00C57909" w:rsidRDefault="00C57909" w:rsidP="00C5790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CE5608B" w14:textId="77777777" w:rsidR="00C57909" w:rsidRDefault="00C57909" w:rsidP="00C5790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37CFA481" w:rsidR="00C57909" w:rsidRPr="00482A4F" w:rsidRDefault="00C57909" w:rsidP="00C5790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B18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B18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B18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21456013" w:rsidR="00F550D9" w:rsidRDefault="00C5790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Faculty coordinator</w:t>
            </w:r>
            <w:r w:rsidR="007B35AB">
              <w:rPr>
                <w:rFonts w:ascii="Verdana" w:hAnsi="Verdana" w:cs="Calibri"/>
                <w:sz w:val="20"/>
                <w:lang w:val="en-GB"/>
              </w:rPr>
              <w:t>´s name</w:t>
            </w:r>
            <w:r w:rsidR="00F550D9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53E8" w14:textId="77777777" w:rsidR="000D3E40" w:rsidRDefault="000D3E40">
      <w:r>
        <w:separator/>
      </w:r>
    </w:p>
  </w:endnote>
  <w:endnote w:type="continuationSeparator" w:id="0">
    <w:p w14:paraId="2C21781B" w14:textId="77777777" w:rsidR="000D3E40" w:rsidRDefault="000D3E40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receives.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vysvtlivek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3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6D60" w14:textId="77777777" w:rsidR="000D3E40" w:rsidRDefault="000D3E40">
      <w:r>
        <w:separator/>
      </w:r>
    </w:p>
  </w:footnote>
  <w:footnote w:type="continuationSeparator" w:id="0">
    <w:p w14:paraId="10961BB9" w14:textId="77777777" w:rsidR="000D3E40" w:rsidRDefault="000D3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2167B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2167B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78EA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37C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3E40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0F71E2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2F4A"/>
    <w:rsid w:val="00204A7A"/>
    <w:rsid w:val="002067A1"/>
    <w:rsid w:val="002104BD"/>
    <w:rsid w:val="002115B6"/>
    <w:rsid w:val="0021201F"/>
    <w:rsid w:val="00213AD3"/>
    <w:rsid w:val="00214987"/>
    <w:rsid w:val="00214C24"/>
    <w:rsid w:val="002167B7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4383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453B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5F7784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813"/>
    <w:rsid w:val="007B1B7D"/>
    <w:rsid w:val="007B293E"/>
    <w:rsid w:val="007B35AB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EC4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2155"/>
    <w:rsid w:val="00944DE9"/>
    <w:rsid w:val="009463FC"/>
    <w:rsid w:val="00946F23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3A2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60D8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4F9A"/>
    <w:rsid w:val="00B750FF"/>
    <w:rsid w:val="00B774FA"/>
    <w:rsid w:val="00B81686"/>
    <w:rsid w:val="00B834A7"/>
    <w:rsid w:val="00B87A1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3EBD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7909"/>
    <w:rsid w:val="00C60B0E"/>
    <w:rsid w:val="00C62C56"/>
    <w:rsid w:val="00C64987"/>
    <w:rsid w:val="00C656A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1BC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5DDD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6B8D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65E8DDC4-750C-456C-AA9D-4A2D3A18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A8FCB3-EA05-4A26-B1A3-0A351CD7D1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382</Words>
  <Characters>2260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2637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Moutelikova Eva</cp:lastModifiedBy>
  <cp:revision>4</cp:revision>
  <cp:lastPrinted>2013-11-06T08:46:00Z</cp:lastPrinted>
  <dcterms:created xsi:type="dcterms:W3CDTF">2019-06-10T11:54:00Z</dcterms:created>
  <dcterms:modified xsi:type="dcterms:W3CDTF">2023-08-11T07:23:00Z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