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377526" w:rsidRPr="007673FA" w14:paraId="5D72C54D" w14:textId="77777777" w:rsidTr="007B1813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696" w:type="dxa"/>
            <w:shd w:val="clear" w:color="auto" w:fill="FFFFFF"/>
          </w:tcPr>
          <w:p w14:paraId="5D72C54A" w14:textId="71FA7BDF" w:rsidR="00377526" w:rsidRPr="007673FA" w:rsidRDefault="00377526" w:rsidP="00946F2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0F88213C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B1813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696" w:type="dxa"/>
            <w:shd w:val="clear" w:color="auto" w:fill="FFFFFF"/>
          </w:tcPr>
          <w:p w14:paraId="5D72C54F" w14:textId="1A20A8D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17B33505" w:rsidR="00377526" w:rsidRPr="007673FA" w:rsidRDefault="00377526" w:rsidP="00942155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B1813">
        <w:tc>
          <w:tcPr>
            <w:tcW w:w="2232" w:type="dxa"/>
            <w:shd w:val="clear" w:color="auto" w:fill="FFFFFF"/>
          </w:tcPr>
          <w:p w14:paraId="4C49E5C1" w14:textId="77777777" w:rsidR="00254383" w:rsidRDefault="00254383" w:rsidP="00A07EA6">
            <w:pPr>
              <w:ind w:right="-993"/>
              <w:jc w:val="left"/>
              <w:rPr>
                <w:rFonts w:ascii="Verdana" w:hAnsi="Verdana" w:cs="Calibri"/>
                <w:i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</w:t>
            </w:r>
          </w:p>
          <w:p w14:paraId="5D72C553" w14:textId="49FFF740" w:rsidR="00377526" w:rsidRPr="007673FA" w:rsidRDefault="0025438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i/>
                <w:sz w:val="20"/>
                <w:lang w:val="en-GB"/>
              </w:rPr>
              <w:t>undefined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696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269A204" w:rsidR="00377526" w:rsidRPr="007673FA" w:rsidRDefault="00377526" w:rsidP="002543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7B1813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5105C90C" w:rsidR="00CC707F" w:rsidRPr="007673FA" w:rsidRDefault="00CC707F" w:rsidP="00942155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2268"/>
      </w:tblGrid>
      <w:tr w:rsidR="00887CE1" w:rsidRPr="007673FA" w14:paraId="5D72C563" w14:textId="77777777" w:rsidTr="00942155">
        <w:trPr>
          <w:trHeight w:val="371"/>
        </w:trPr>
        <w:tc>
          <w:tcPr>
            <w:tcW w:w="251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14:paraId="5D72C560" w14:textId="36663A6A" w:rsidR="002167B7" w:rsidRPr="007673FA" w:rsidRDefault="00254383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VS</w:t>
            </w:r>
            <w:r w:rsidR="002167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B-Technical       University of             Ostrava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5D72C561" w14:textId="0EB867B3" w:rsidR="00887CE1" w:rsidRPr="00E02718" w:rsidRDefault="00526FE9" w:rsidP="00942155">
            <w:pPr>
              <w:ind w:right="176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2167B7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2" w14:textId="3C0D4B02" w:rsidR="00887CE1" w:rsidRPr="007673FA" w:rsidRDefault="009201F0" w:rsidP="00946F23">
            <w:pPr>
              <w:ind w:right="-7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Economics</w:t>
            </w:r>
          </w:p>
        </w:tc>
      </w:tr>
      <w:tr w:rsidR="00887CE1" w:rsidRPr="007673FA" w14:paraId="5D72C56A" w14:textId="77777777" w:rsidTr="00942155">
        <w:trPr>
          <w:trHeight w:val="371"/>
        </w:trPr>
        <w:tc>
          <w:tcPr>
            <w:tcW w:w="2518" w:type="dxa"/>
            <w:shd w:val="clear" w:color="auto" w:fill="FFFFFF"/>
          </w:tcPr>
          <w:p w14:paraId="5D72C564" w14:textId="0F67350E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5D72C567" w14:textId="3EA01246" w:rsidR="00887CE1" w:rsidRPr="007673FA" w:rsidRDefault="002167B7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OSTRAVA01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42155">
        <w:trPr>
          <w:trHeight w:val="559"/>
        </w:trPr>
        <w:tc>
          <w:tcPr>
            <w:tcW w:w="251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5D72C56C" w14:textId="6EA6EAFA" w:rsidR="00377526" w:rsidRPr="007673FA" w:rsidRDefault="00254383" w:rsidP="0025438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17.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listopadu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>2172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/15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708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00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Ostrava-</w:t>
            </w:r>
            <w:proofErr w:type="spellStart"/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>Poruba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68" w:type="dxa"/>
            <w:shd w:val="clear" w:color="auto" w:fill="FFFFFF"/>
          </w:tcPr>
          <w:p w14:paraId="5D72C56E" w14:textId="400AC8E4" w:rsidR="00377526" w:rsidRPr="007673FA" w:rsidRDefault="002167B7" w:rsidP="002167B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</w:t>
            </w:r>
            <w:r w:rsidR="00942155">
              <w:rPr>
                <w:rFonts w:ascii="Verdana" w:hAnsi="Verdana" w:cs="Arial"/>
                <w:b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lic/              CZ</w:t>
            </w:r>
          </w:p>
        </w:tc>
      </w:tr>
      <w:tr w:rsidR="00377526" w:rsidRPr="00E02718" w14:paraId="5D72C574" w14:textId="77777777" w:rsidTr="00942155">
        <w:tc>
          <w:tcPr>
            <w:tcW w:w="2518" w:type="dxa"/>
            <w:shd w:val="clear" w:color="auto" w:fill="FFFFFF"/>
          </w:tcPr>
          <w:p w14:paraId="5D72C570" w14:textId="6DB983A6" w:rsidR="00377526" w:rsidRPr="007673FA" w:rsidRDefault="00C57909" w:rsidP="00C5790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 coordinator´s         name</w:t>
            </w:r>
          </w:p>
        </w:tc>
        <w:tc>
          <w:tcPr>
            <w:tcW w:w="2410" w:type="dxa"/>
            <w:shd w:val="clear" w:color="auto" w:fill="FFFFFF"/>
          </w:tcPr>
          <w:p w14:paraId="5D72C571" w14:textId="1CA6BB29" w:rsidR="00377526" w:rsidRPr="007673FA" w:rsidRDefault="009201F0" w:rsidP="00946F2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Lenka Heczková</w:t>
            </w:r>
          </w:p>
        </w:tc>
        <w:tc>
          <w:tcPr>
            <w:tcW w:w="1701" w:type="dxa"/>
            <w:shd w:val="clear" w:color="auto" w:fill="FFFFFF"/>
          </w:tcPr>
          <w:p w14:paraId="5D72C572" w14:textId="08F01ECA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68" w:type="dxa"/>
            <w:shd w:val="clear" w:color="auto" w:fill="FFFFFF"/>
          </w:tcPr>
          <w:p w14:paraId="5D72C573" w14:textId="3621A02A" w:rsidR="00377526" w:rsidRPr="00E02718" w:rsidRDefault="009201F0" w:rsidP="00942155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C27F86">
                <w:rPr>
                  <w:rStyle w:val="Hypertextovodkaz"/>
                  <w:rFonts w:ascii="Verdana" w:hAnsi="Verdana" w:cs="Arial"/>
                  <w:b/>
                  <w:sz w:val="20"/>
                  <w:lang w:val="fr-BE"/>
                </w:rPr>
                <w:t>Lenka.heczkova@vsb.cz</w:t>
              </w:r>
            </w:hyperlink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, +420 59 699 2399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7B1813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B1813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2C275C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04C6190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7B1813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B1813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29E21EC0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B1813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7B181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7B1813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201F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201F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3E6B4C4" w14:textId="77777777" w:rsidR="00D302B8" w:rsidRDefault="00377526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C5790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4B19D1E" w14:textId="77777777"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E5608B" w14:textId="77777777"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37CFA481" w:rsidR="00C57909" w:rsidRPr="00482A4F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1456013" w:rsidR="00F550D9" w:rsidRDefault="00C5790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Faculty coordinator</w:t>
            </w:r>
            <w:r w:rsidR="007B35AB">
              <w:rPr>
                <w:rFonts w:ascii="Verdana" w:hAnsi="Verdana" w:cs="Calibri"/>
                <w:sz w:val="20"/>
                <w:lang w:val="en-GB"/>
              </w:rPr>
              <w:t>´s name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6D06" w14:textId="77777777" w:rsidR="000F71E2" w:rsidRDefault="000F71E2">
      <w:r>
        <w:separator/>
      </w:r>
    </w:p>
  </w:endnote>
  <w:endnote w:type="continuationSeparator" w:id="0">
    <w:p w14:paraId="061A150D" w14:textId="77777777" w:rsidR="000F71E2" w:rsidRDefault="000F71E2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6EA3" w14:textId="77777777" w:rsidR="000F71E2" w:rsidRDefault="000F71E2">
      <w:r>
        <w:separator/>
      </w:r>
    </w:p>
  </w:footnote>
  <w:footnote w:type="continuationSeparator" w:id="0">
    <w:p w14:paraId="642DB247" w14:textId="77777777" w:rsidR="000F71E2" w:rsidRDefault="000F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167B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167B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EA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7C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1E2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F4A"/>
    <w:rsid w:val="00204A7A"/>
    <w:rsid w:val="002067A1"/>
    <w:rsid w:val="002104BD"/>
    <w:rsid w:val="002115B6"/>
    <w:rsid w:val="0021201F"/>
    <w:rsid w:val="00213AD3"/>
    <w:rsid w:val="00214987"/>
    <w:rsid w:val="00214C24"/>
    <w:rsid w:val="002167B7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4383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53B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784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813"/>
    <w:rsid w:val="007B1B7D"/>
    <w:rsid w:val="007B293E"/>
    <w:rsid w:val="007B35AB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EC4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1F0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155"/>
    <w:rsid w:val="00944DE9"/>
    <w:rsid w:val="009463FC"/>
    <w:rsid w:val="00946F23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3A2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0D8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4F9A"/>
    <w:rsid w:val="00B750FF"/>
    <w:rsid w:val="00B774FA"/>
    <w:rsid w:val="00B81686"/>
    <w:rsid w:val="00B834A7"/>
    <w:rsid w:val="00B87A1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3EBD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909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1BC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DD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6B8D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65E8DDC4-750C-456C-AA9D-4A2D3A1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nka.heczkova@vsb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8FCB3-EA05-4A26-B1A3-0A351CD7D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396</Words>
  <Characters>2342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Heczkova Lenka</cp:lastModifiedBy>
  <cp:revision>2</cp:revision>
  <cp:lastPrinted>2013-11-06T08:46:00Z</cp:lastPrinted>
  <dcterms:created xsi:type="dcterms:W3CDTF">2022-11-29T13:47:00Z</dcterms:created>
  <dcterms:modified xsi:type="dcterms:W3CDTF">2022-11-29T13:47:00Z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