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9EE9A93"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w:t>
      </w:r>
      <w:r w:rsidR="00FE7861">
        <w:rPr>
          <w:rFonts w:ascii="Verdana" w:hAnsi="Verdana" w:cs="Calibri"/>
          <w:lang w:val="en-GB"/>
        </w:rPr>
        <w:t xml:space="preserve">teaching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5910A7"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6976FB98"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33EAD07F"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5910A7"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232" w:type="dxa"/>
            <w:shd w:val="clear" w:color="auto" w:fill="FFFFFF"/>
          </w:tcPr>
          <w:p w14:paraId="56E939D5" w14:textId="1BDC3200"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3043CBB6" w:rsidR="001903D7" w:rsidRPr="007673FA" w:rsidRDefault="001903D7" w:rsidP="00B223B0">
            <w:pPr>
              <w:shd w:val="clear" w:color="auto" w:fill="FFFFFF"/>
              <w:spacing w:after="120"/>
              <w:ind w:right="-993"/>
              <w:jc w:val="center"/>
              <w:rPr>
                <w:rFonts w:ascii="Verdana" w:hAnsi="Verdana" w:cs="Arial"/>
                <w:b/>
                <w:sz w:val="20"/>
                <w:lang w:val="en-GB"/>
              </w:rPr>
            </w:pPr>
          </w:p>
        </w:tc>
      </w:tr>
      <w:tr w:rsidR="005910A7"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6969D34D"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6B1598F9" w:rsidR="001903D7" w:rsidRPr="007673FA" w:rsidRDefault="00FE7861" w:rsidP="00FE7861">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w:t>
            </w:r>
            <w:r w:rsidR="00B16287">
              <w:rPr>
                <w:rFonts w:ascii="Verdana" w:hAnsi="Verdana" w:cs="Arial"/>
                <w:color w:val="002060"/>
                <w:sz w:val="20"/>
                <w:lang w:val="en-GB"/>
              </w:rPr>
              <w:t>22/2023</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149669E9"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87"/>
        <w:gridCol w:w="1989"/>
        <w:gridCol w:w="2227"/>
        <w:gridCol w:w="2897"/>
      </w:tblGrid>
      <w:tr w:rsidR="00116FBB" w:rsidRPr="009F5B61" w14:paraId="56E939EA" w14:textId="77777777" w:rsidTr="00FE786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72" w:type="dxa"/>
            <w:gridSpan w:val="3"/>
            <w:shd w:val="clear" w:color="auto" w:fill="FFFFFF"/>
          </w:tcPr>
          <w:p w14:paraId="56E939E9" w14:textId="137435D3" w:rsidR="00116FBB" w:rsidRPr="005E466D" w:rsidRDefault="00FE7861"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VŠB – Technical University of Ostrava</w:t>
            </w:r>
          </w:p>
        </w:tc>
      </w:tr>
      <w:tr w:rsidR="006D1638" w:rsidRPr="005E466D" w14:paraId="56E939F1" w14:textId="77777777" w:rsidTr="00FE7861">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16" w:type="dxa"/>
            <w:shd w:val="clear" w:color="auto" w:fill="FFFFFF"/>
          </w:tcPr>
          <w:p w14:paraId="56E939EE" w14:textId="6C41A9D4" w:rsidR="007967A9" w:rsidRPr="005E466D" w:rsidRDefault="00FE786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OSTRAVA01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4DF4EB47" w:rsidR="007967A9" w:rsidRPr="005E466D" w:rsidRDefault="00707728"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Economics</w:t>
            </w:r>
          </w:p>
        </w:tc>
      </w:tr>
      <w:tr w:rsidR="006D1638" w:rsidRPr="005E466D" w14:paraId="56E939F6" w14:textId="77777777" w:rsidTr="00FE7861">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1702CF3B" w14:textId="656F4CB8" w:rsidR="007967A9" w:rsidRPr="005910A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 xml:space="preserve">17. </w:t>
            </w:r>
            <w:proofErr w:type="spellStart"/>
            <w:r w:rsidRPr="005910A7">
              <w:rPr>
                <w:rFonts w:ascii="Verdana" w:hAnsi="Verdana" w:cs="Arial"/>
                <w:color w:val="002060"/>
                <w:sz w:val="20"/>
                <w:lang w:val="en-GB"/>
              </w:rPr>
              <w:t>listopadu</w:t>
            </w:r>
            <w:proofErr w:type="spellEnd"/>
            <w:r w:rsidRPr="005910A7">
              <w:rPr>
                <w:rFonts w:ascii="Verdana" w:hAnsi="Verdana" w:cs="Arial"/>
                <w:color w:val="002060"/>
                <w:sz w:val="20"/>
                <w:lang w:val="en-GB"/>
              </w:rPr>
              <w:t xml:space="preserve"> </w:t>
            </w:r>
            <w:r w:rsidR="00F276C8">
              <w:rPr>
                <w:rFonts w:ascii="Verdana" w:hAnsi="Verdana" w:cs="Arial"/>
                <w:color w:val="002060"/>
                <w:sz w:val="20"/>
                <w:lang w:val="en-GB"/>
              </w:rPr>
              <w:t>2172/15</w:t>
            </w:r>
          </w:p>
          <w:p w14:paraId="1C10E8EC" w14:textId="77777777" w:rsidR="00B1628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 xml:space="preserve">Ostrava – </w:t>
            </w:r>
            <w:proofErr w:type="spellStart"/>
            <w:r w:rsidRPr="005910A7">
              <w:rPr>
                <w:rFonts w:ascii="Verdana" w:hAnsi="Verdana" w:cs="Arial"/>
                <w:color w:val="002060"/>
                <w:sz w:val="20"/>
                <w:lang w:val="en-GB"/>
              </w:rPr>
              <w:t>Poruba</w:t>
            </w:r>
            <w:proofErr w:type="spellEnd"/>
            <w:r w:rsidR="00B16287">
              <w:rPr>
                <w:rFonts w:ascii="Verdana" w:hAnsi="Verdana" w:cs="Arial"/>
                <w:color w:val="002060"/>
                <w:sz w:val="20"/>
                <w:lang w:val="en-GB"/>
              </w:rPr>
              <w:t xml:space="preserve">, </w:t>
            </w:r>
          </w:p>
          <w:p w14:paraId="56E939F3" w14:textId="3C03AE41" w:rsidR="00FE7861" w:rsidRPr="005E466D" w:rsidRDefault="00B16287" w:rsidP="00FE7861">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780 00</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1E45C054" w14:textId="77777777" w:rsidR="00FE7861" w:rsidRPr="005910A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Czech Republic</w:t>
            </w:r>
          </w:p>
          <w:p w14:paraId="56E939F5" w14:textId="74F00B43" w:rsidR="007967A9" w:rsidRPr="005E466D" w:rsidRDefault="00FE7861" w:rsidP="00FE7861">
            <w:pPr>
              <w:shd w:val="clear" w:color="auto" w:fill="FFFFFF"/>
              <w:spacing w:after="0"/>
              <w:ind w:right="-992"/>
              <w:jc w:val="left"/>
              <w:rPr>
                <w:rFonts w:ascii="Verdana" w:hAnsi="Verdana" w:cs="Arial"/>
                <w:b/>
                <w:sz w:val="20"/>
                <w:lang w:val="en-GB"/>
              </w:rPr>
            </w:pPr>
            <w:r w:rsidRPr="005910A7">
              <w:rPr>
                <w:rFonts w:ascii="Verdana" w:hAnsi="Verdana" w:cs="Arial"/>
                <w:color w:val="002060"/>
                <w:sz w:val="20"/>
                <w:lang w:val="en-GB"/>
              </w:rPr>
              <w:t>CZ</w:t>
            </w:r>
          </w:p>
        </w:tc>
      </w:tr>
      <w:tr w:rsidR="006D1638" w:rsidRPr="005E466D" w14:paraId="56E939FC" w14:textId="77777777" w:rsidTr="00FE7861">
        <w:trPr>
          <w:trHeight w:val="811"/>
        </w:trPr>
        <w:tc>
          <w:tcPr>
            <w:tcW w:w="2228" w:type="dxa"/>
            <w:shd w:val="clear" w:color="auto" w:fill="FFFFFF"/>
          </w:tcPr>
          <w:p w14:paraId="56E939F7" w14:textId="7ADD1E6E" w:rsidR="007967A9" w:rsidRPr="005E466D" w:rsidRDefault="00FE7861" w:rsidP="00FE7861">
            <w:pPr>
              <w:shd w:val="clear" w:color="auto" w:fill="FFFFFF"/>
              <w:ind w:right="-993"/>
              <w:jc w:val="left"/>
              <w:rPr>
                <w:rFonts w:ascii="Verdana" w:hAnsi="Verdana" w:cs="Arial"/>
                <w:sz w:val="20"/>
                <w:lang w:val="en-GB"/>
              </w:rPr>
            </w:pPr>
            <w:r>
              <w:rPr>
                <w:rFonts w:ascii="Verdana" w:hAnsi="Verdana" w:cs="Arial"/>
                <w:sz w:val="20"/>
                <w:lang w:val="en-GB"/>
              </w:rPr>
              <w:t>Faculty coordinator</w:t>
            </w:r>
            <w:r>
              <w:rPr>
                <w:rFonts w:ascii="Verdana" w:hAnsi="Verdana" w:cs="Arial"/>
                <w:sz w:val="20"/>
                <w:lang w:val="cs-CZ"/>
              </w:rPr>
              <w:t>’</w:t>
            </w:r>
            <w:proofErr w:type="spellStart"/>
            <w:r>
              <w:rPr>
                <w:rFonts w:ascii="Verdana" w:hAnsi="Verdana" w:cs="Arial"/>
                <w:sz w:val="20"/>
                <w:lang w:val="cs-CZ"/>
              </w:rPr>
              <w:t>s§s</w:t>
            </w:r>
            <w:proofErr w:type="spellEnd"/>
            <w:r w:rsidR="007967A9" w:rsidRPr="005E466D">
              <w:rPr>
                <w:rFonts w:ascii="Verdana" w:hAnsi="Verdana" w:cs="Arial"/>
                <w:sz w:val="20"/>
                <w:lang w:val="en-GB"/>
              </w:rPr>
              <w:br/>
              <w:t xml:space="preserve">name </w:t>
            </w:r>
          </w:p>
        </w:tc>
        <w:tc>
          <w:tcPr>
            <w:tcW w:w="2416" w:type="dxa"/>
            <w:shd w:val="clear" w:color="auto" w:fill="FFFFFF"/>
          </w:tcPr>
          <w:p w14:paraId="56E939F8" w14:textId="0C603CE6" w:rsidR="005910A7" w:rsidRPr="005E466D" w:rsidRDefault="00707728" w:rsidP="006D1638">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Lenka Heczková</w:t>
            </w:r>
          </w:p>
        </w:tc>
        <w:tc>
          <w:tcPr>
            <w:tcW w:w="2228" w:type="dxa"/>
            <w:shd w:val="clear" w:color="auto" w:fill="FFFFFF"/>
          </w:tcPr>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707DE26" w14:textId="0B5A397C" w:rsidR="007967A9" w:rsidRDefault="00707728" w:rsidP="006D1638">
            <w:pPr>
              <w:shd w:val="clear" w:color="auto" w:fill="FFFFFF"/>
              <w:spacing w:after="0"/>
              <w:ind w:right="-47"/>
              <w:jc w:val="left"/>
              <w:rPr>
                <w:rFonts w:ascii="Verdana" w:hAnsi="Verdana" w:cs="Arial"/>
                <w:b/>
                <w:color w:val="002060"/>
                <w:sz w:val="20"/>
                <w:lang w:val="en-GB"/>
              </w:rPr>
            </w:pPr>
            <w:r>
              <w:rPr>
                <w:rFonts w:ascii="Verdana" w:hAnsi="Verdana" w:cs="Arial"/>
                <w:b/>
                <w:color w:val="002060"/>
                <w:sz w:val="20"/>
                <w:lang w:val="en-GB"/>
              </w:rPr>
              <w:t>Lenka.heczkova</w:t>
            </w:r>
            <w:r w:rsidR="006D1638">
              <w:rPr>
                <w:rFonts w:ascii="Verdana" w:hAnsi="Verdana" w:cs="Arial"/>
                <w:b/>
                <w:color w:val="002060"/>
                <w:sz w:val="20"/>
                <w:lang w:val="en-GB"/>
              </w:rPr>
              <w:t>@vsb.cz</w:t>
            </w:r>
          </w:p>
          <w:p w14:paraId="56E939FB" w14:textId="47DE43F9" w:rsidR="006D1638" w:rsidRPr="006D1638" w:rsidRDefault="006D1638" w:rsidP="006D1638">
            <w:pPr>
              <w:shd w:val="clear" w:color="auto" w:fill="FFFFFF"/>
              <w:spacing w:after="0"/>
              <w:ind w:right="-47"/>
              <w:jc w:val="left"/>
              <w:rPr>
                <w:rFonts w:ascii="Verdana" w:hAnsi="Verdana" w:cs="Arial"/>
                <w:b/>
                <w:color w:val="002060"/>
                <w:sz w:val="20"/>
                <w:lang w:val="fr-BE"/>
              </w:rPr>
            </w:pPr>
            <w:r>
              <w:rPr>
                <w:rFonts w:ascii="Verdana" w:hAnsi="Verdana" w:cs="Arial"/>
                <w:b/>
                <w:color w:val="002060"/>
                <w:sz w:val="20"/>
                <w:lang w:val="en-GB"/>
              </w:rPr>
              <w:t>+420 597</w:t>
            </w:r>
            <w:r w:rsidR="00707728">
              <w:rPr>
                <w:rFonts w:ascii="Verdana" w:hAnsi="Verdana" w:cs="Arial"/>
                <w:b/>
                <w:color w:val="002060"/>
                <w:sz w:val="20"/>
                <w:lang w:val="en-GB"/>
              </w:rPr>
              <w:t> </w:t>
            </w:r>
            <w:r>
              <w:rPr>
                <w:rFonts w:ascii="Verdana" w:hAnsi="Verdana" w:cs="Arial"/>
                <w:b/>
                <w:color w:val="002060"/>
                <w:sz w:val="20"/>
                <w:lang w:val="en-GB"/>
              </w:rPr>
              <w:t>32</w:t>
            </w:r>
            <w:r w:rsidR="00707728">
              <w:rPr>
                <w:rFonts w:ascii="Verdana" w:hAnsi="Verdana" w:cs="Arial"/>
                <w:b/>
                <w:color w:val="002060"/>
                <w:sz w:val="20"/>
                <w:lang w:val="en-GB"/>
              </w:rPr>
              <w:t>2 399</w:t>
            </w:r>
          </w:p>
        </w:tc>
      </w:tr>
      <w:tr w:rsidR="006D1638" w:rsidRPr="005F0E76" w14:paraId="56E93A03" w14:textId="77777777" w:rsidTr="00FE7861">
        <w:trPr>
          <w:trHeight w:val="811"/>
        </w:trPr>
        <w:tc>
          <w:tcPr>
            <w:tcW w:w="2228" w:type="dxa"/>
            <w:shd w:val="clear" w:color="auto" w:fill="FFFFFF"/>
          </w:tcPr>
          <w:p w14:paraId="56E939FF" w14:textId="5ED92284" w:rsidR="00F8532D" w:rsidRPr="00800D27" w:rsidRDefault="00F8532D" w:rsidP="00B223B0">
            <w:pPr>
              <w:shd w:val="clear" w:color="auto" w:fill="FFFFFF"/>
              <w:spacing w:after="0"/>
              <w:ind w:right="-993"/>
              <w:jc w:val="left"/>
              <w:rPr>
                <w:rFonts w:ascii="Verdana" w:hAnsi="Verdana" w:cs="Arial"/>
                <w:sz w:val="20"/>
                <w:lang w:val="fr-BE"/>
              </w:rPr>
            </w:pPr>
          </w:p>
        </w:tc>
        <w:tc>
          <w:tcPr>
            <w:tcW w:w="2416"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0772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B28F902" w:rsidR="00F8532D" w:rsidRPr="00F8532D" w:rsidRDefault="0070772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C586B">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6F210683"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(EQF level 5)</w:t>
      </w:r>
      <w:r w:rsidR="007C37C8" w:rsidRPr="007C37C8">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EndPr/>
        <w:sdtContent>
          <w:r w:rsidR="007C37C8">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0E5B224" w:rsidR="00377526" w:rsidRPr="00490F95" w:rsidRDefault="007C37C8"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Faculty </w:t>
            </w:r>
            <w:r>
              <w:rPr>
                <w:rFonts w:ascii="Verdana" w:hAnsi="Verdana" w:cs="Arial"/>
                <w:sz w:val="20"/>
                <w:lang w:val="en-GB"/>
              </w:rPr>
              <w:t>coordinator</w:t>
            </w:r>
            <w:r>
              <w:rPr>
                <w:rFonts w:ascii="Verdana" w:hAnsi="Verdana" w:cs="Arial"/>
                <w:sz w:val="20"/>
                <w:lang w:val="cs-CZ"/>
              </w:rPr>
              <w:t>’s</w:t>
            </w:r>
            <w:r>
              <w:rPr>
                <w:rFonts w:ascii="Verdana" w:hAnsi="Verdana" w:cs="Calibri"/>
                <w:sz w:val="20"/>
                <w:lang w:val="en-GB"/>
              </w:rPr>
              <w:t xml:space="preserve"> name</w:t>
            </w:r>
            <w:r w:rsidR="00377526" w:rsidRPr="00490F95">
              <w:rPr>
                <w:rFonts w:ascii="Verdana" w:hAnsi="Verdana" w:cs="Calibri"/>
                <w:sz w:val="20"/>
                <w:lang w:val="en-GB"/>
              </w:rPr>
              <w:t>:</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14AA" w14:textId="77777777" w:rsidR="00980771" w:rsidRDefault="00980771">
      <w:r>
        <w:separator/>
      </w:r>
    </w:p>
  </w:endnote>
  <w:endnote w:type="continuationSeparator" w:id="0">
    <w:p w14:paraId="527B91EB" w14:textId="77777777" w:rsidR="00980771" w:rsidRDefault="00980771">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Zpat"/>
          <w:jc w:val="center"/>
        </w:pPr>
        <w:r>
          <w:fldChar w:fldCharType="begin"/>
        </w:r>
        <w:r>
          <w:instrText xml:space="preserve"> PAGE   \* MERGEFORMAT </w:instrText>
        </w:r>
        <w:r>
          <w:fldChar w:fldCharType="separate"/>
        </w:r>
        <w:r w:rsidR="008474E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0E99" w14:textId="77777777" w:rsidR="00980771" w:rsidRDefault="00980771">
      <w:r>
        <w:separator/>
      </w:r>
    </w:p>
  </w:footnote>
  <w:footnote w:type="continuationSeparator" w:id="0">
    <w:p w14:paraId="3A75ED8B" w14:textId="77777777" w:rsidR="00980771" w:rsidRDefault="0098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7C37C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7C37C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644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2442"/>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10A7"/>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6B"/>
    <w:rsid w:val="006C5B58"/>
    <w:rsid w:val="006C6516"/>
    <w:rsid w:val="006C72BD"/>
    <w:rsid w:val="006C753A"/>
    <w:rsid w:val="006D0382"/>
    <w:rsid w:val="006D05AA"/>
    <w:rsid w:val="006D13C5"/>
    <w:rsid w:val="006D1638"/>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7728"/>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7C8"/>
    <w:rsid w:val="007C3B41"/>
    <w:rsid w:val="007C3EF9"/>
    <w:rsid w:val="007D0129"/>
    <w:rsid w:val="007D2E27"/>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4F1"/>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74EE"/>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0771"/>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C7AD5"/>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287"/>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CD"/>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32C"/>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76C8"/>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861"/>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8F91A058-33B1-4B85-B171-A4124E57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0A47F-2277-40D0-8903-961A1095177D}">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A94EF131-20BD-4439-88E8-F11891DE7CC8}">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446</Words>
  <Characters>2637</Characters>
  <Application>Microsoft Office Word</Application>
  <DocSecurity>0</DocSecurity>
  <PresentationFormat>Microsoft Word 11.0</PresentationFormat>
  <Lines>21</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Heczkova Lenka</cp:lastModifiedBy>
  <cp:revision>2</cp:revision>
  <cp:lastPrinted>2018-03-16T17:29:00Z</cp:lastPrinted>
  <dcterms:created xsi:type="dcterms:W3CDTF">2022-11-29T13:42:00Z</dcterms:created>
  <dcterms:modified xsi:type="dcterms:W3CDTF">2022-11-29T13:42:00Z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