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Odkaznavysvtlivky"/>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komente"/>
        <w:tabs>
          <w:tab w:val="left" w:pos="2552"/>
          <w:tab w:val="left" w:pos="3686"/>
          <w:tab w:val="left" w:pos="5954"/>
        </w:tabs>
        <w:spacing w:after="0"/>
        <w:rPr>
          <w:rFonts w:ascii="Verdana" w:hAnsi="Verdana" w:cs="Calibri"/>
          <w:lang w:val="en-GB"/>
        </w:rPr>
      </w:pPr>
    </w:p>
    <w:p w14:paraId="05D39490" w14:textId="79EE9A93" w:rsidR="00252D45" w:rsidRDefault="00252D45" w:rsidP="00B223B0">
      <w:pPr>
        <w:pStyle w:val="Textkomente"/>
        <w:tabs>
          <w:tab w:val="left" w:pos="2552"/>
          <w:tab w:val="left" w:pos="3686"/>
          <w:tab w:val="left" w:pos="5954"/>
        </w:tabs>
        <w:spacing w:after="0"/>
        <w:rPr>
          <w:lang w:val="en-GB"/>
        </w:rPr>
      </w:pPr>
      <w:r w:rsidRPr="00490F95">
        <w:rPr>
          <w:rFonts w:ascii="Verdana" w:hAnsi="Verdana" w:cs="Calibri"/>
          <w:lang w:val="en-GB"/>
        </w:rPr>
        <w:t>Duration (</w:t>
      </w:r>
      <w:r w:rsidR="00FE7861">
        <w:rPr>
          <w:rFonts w:ascii="Verdana" w:hAnsi="Verdana" w:cs="Calibri"/>
          <w:lang w:val="en-GB"/>
        </w:rPr>
        <w:t xml:space="preserve">teaching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6"/>
        <w:gridCol w:w="2181"/>
        <w:gridCol w:w="2210"/>
        <w:gridCol w:w="2181"/>
      </w:tblGrid>
      <w:tr w:rsidR="005910A7"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6976FB98"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33EAD07F"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5910A7"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tlivky"/>
                <w:rFonts w:ascii="Verdana" w:hAnsi="Verdana" w:cs="Arial"/>
                <w:sz w:val="20"/>
                <w:lang w:val="en-GB"/>
              </w:rPr>
              <w:endnoteReference w:id="2"/>
            </w:r>
          </w:p>
        </w:tc>
        <w:tc>
          <w:tcPr>
            <w:tcW w:w="2232" w:type="dxa"/>
            <w:shd w:val="clear" w:color="auto" w:fill="FFFFFF"/>
          </w:tcPr>
          <w:p w14:paraId="56E939D5" w14:textId="1BDC3200"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tlivky"/>
                <w:rFonts w:ascii="Verdana" w:hAnsi="Verdana" w:cs="Arial"/>
                <w:sz w:val="20"/>
                <w:lang w:val="en-GB"/>
              </w:rPr>
              <w:endnoteReference w:id="3"/>
            </w:r>
          </w:p>
        </w:tc>
        <w:tc>
          <w:tcPr>
            <w:tcW w:w="2232" w:type="dxa"/>
            <w:shd w:val="clear" w:color="auto" w:fill="FFFFFF"/>
          </w:tcPr>
          <w:p w14:paraId="56E939D7" w14:textId="3043CBB6" w:rsidR="001903D7" w:rsidRPr="007673FA" w:rsidRDefault="001903D7" w:rsidP="00B223B0">
            <w:pPr>
              <w:shd w:val="clear" w:color="auto" w:fill="FFFFFF"/>
              <w:spacing w:after="120"/>
              <w:ind w:right="-993"/>
              <w:jc w:val="center"/>
              <w:rPr>
                <w:rFonts w:ascii="Verdana" w:hAnsi="Verdana" w:cs="Arial"/>
                <w:b/>
                <w:sz w:val="20"/>
                <w:lang w:val="en-GB"/>
              </w:rPr>
            </w:pPr>
          </w:p>
        </w:tc>
      </w:tr>
      <w:tr w:rsidR="005910A7"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6969D34D"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394B743C" w:rsidR="001903D7" w:rsidRPr="007673FA" w:rsidRDefault="001903D7" w:rsidP="00FE7861">
            <w:pPr>
              <w:shd w:val="clear" w:color="auto" w:fill="FFFFFF"/>
              <w:spacing w:after="120"/>
              <w:ind w:right="-993"/>
              <w:jc w:val="left"/>
              <w:rPr>
                <w:rFonts w:ascii="Verdana" w:hAnsi="Verdana" w:cs="Arial"/>
                <w:b/>
                <w:color w:val="002060"/>
                <w:sz w:val="20"/>
                <w:lang w:val="en-GB"/>
              </w:rPr>
            </w:pP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149669E9"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tlivky"/>
          <w:rFonts w:ascii="Verdana" w:hAnsi="Verdana" w:cs="Arial"/>
          <w:b/>
          <w:color w:val="002060"/>
          <w:szCs w:val="24"/>
          <w:lang w:val="is-IS"/>
        </w:rPr>
        <w:endnoteReference w:id="4"/>
      </w:r>
    </w:p>
    <w:tbl>
      <w:tblPr>
        <w:tblW w:w="9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50"/>
        <w:gridCol w:w="2285"/>
        <w:gridCol w:w="2227"/>
        <w:gridCol w:w="2838"/>
      </w:tblGrid>
      <w:tr w:rsidR="00116FBB" w:rsidRPr="009F5B61" w14:paraId="56E939EA" w14:textId="77777777" w:rsidTr="001D685E">
        <w:trPr>
          <w:trHeight w:val="314"/>
        </w:trPr>
        <w:tc>
          <w:tcPr>
            <w:tcW w:w="1552"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548" w:type="dxa"/>
            <w:gridSpan w:val="3"/>
            <w:shd w:val="clear" w:color="auto" w:fill="FFFFFF"/>
          </w:tcPr>
          <w:p w14:paraId="56E939E9" w14:textId="137435D3" w:rsidR="00116FBB" w:rsidRPr="005E466D" w:rsidRDefault="00FE7861"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VŠB – Technical University of Ostrava</w:t>
            </w:r>
          </w:p>
        </w:tc>
      </w:tr>
      <w:tr w:rsidR="006D1638" w:rsidRPr="005E466D" w14:paraId="56E939F1" w14:textId="77777777" w:rsidTr="001D685E">
        <w:trPr>
          <w:trHeight w:val="314"/>
        </w:trPr>
        <w:tc>
          <w:tcPr>
            <w:tcW w:w="1552"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kaznavysvtlivky"/>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483" w:type="dxa"/>
            <w:shd w:val="clear" w:color="auto" w:fill="FFFFFF"/>
          </w:tcPr>
          <w:p w14:paraId="56E939EE" w14:textId="6C41A9D4" w:rsidR="007967A9" w:rsidRPr="005E466D" w:rsidRDefault="00FE7861"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CZ OSTRAVA01</w:t>
            </w:r>
          </w:p>
        </w:tc>
        <w:tc>
          <w:tcPr>
            <w:tcW w:w="2227"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838" w:type="dxa"/>
            <w:shd w:val="clear" w:color="auto" w:fill="FFFFFF"/>
          </w:tcPr>
          <w:p w14:paraId="56E939F0" w14:textId="4515AB3A" w:rsidR="007967A9" w:rsidRPr="005E466D" w:rsidRDefault="00C9046B" w:rsidP="00C9046B">
            <w:pPr>
              <w:shd w:val="clear" w:color="auto" w:fill="FFFFFF"/>
              <w:ind w:right="-993"/>
              <w:rPr>
                <w:rFonts w:ascii="Verdana" w:hAnsi="Verdana" w:cs="Arial"/>
                <w:b/>
                <w:color w:val="002060"/>
                <w:sz w:val="20"/>
                <w:lang w:val="en-GB"/>
              </w:rPr>
            </w:pPr>
            <w:r>
              <w:rPr>
                <w:rFonts w:ascii="Verdana" w:hAnsi="Verdana" w:cs="Arial"/>
                <w:b/>
                <w:color w:val="002060"/>
                <w:sz w:val="20"/>
                <w:lang w:val="en-GB"/>
              </w:rPr>
              <w:t>Faculty of Economics</w:t>
            </w:r>
          </w:p>
        </w:tc>
      </w:tr>
      <w:tr w:rsidR="006D1638" w:rsidRPr="005E466D" w14:paraId="56E939F6" w14:textId="77777777" w:rsidTr="001D685E">
        <w:trPr>
          <w:trHeight w:val="472"/>
        </w:trPr>
        <w:tc>
          <w:tcPr>
            <w:tcW w:w="1552"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483" w:type="dxa"/>
            <w:shd w:val="clear" w:color="auto" w:fill="FFFFFF"/>
          </w:tcPr>
          <w:p w14:paraId="2F2F6524" w14:textId="77777777" w:rsidR="001D685E" w:rsidRDefault="001D685E" w:rsidP="00FE7861">
            <w:pPr>
              <w:shd w:val="clear" w:color="auto" w:fill="FFFFFF"/>
              <w:spacing w:after="0"/>
              <w:ind w:right="-992"/>
              <w:jc w:val="left"/>
              <w:rPr>
                <w:rFonts w:ascii="Verdana" w:hAnsi="Verdana" w:cs="Arial"/>
                <w:color w:val="002060"/>
                <w:sz w:val="20"/>
                <w:lang w:val="en-GB"/>
              </w:rPr>
            </w:pPr>
            <w:proofErr w:type="spellStart"/>
            <w:r>
              <w:rPr>
                <w:rFonts w:ascii="Verdana" w:hAnsi="Verdana" w:cs="Arial"/>
                <w:color w:val="002060"/>
                <w:sz w:val="20"/>
                <w:lang w:val="en-GB"/>
              </w:rPr>
              <w:t>Sokolská</w:t>
            </w:r>
            <w:proofErr w:type="spellEnd"/>
            <w:r>
              <w:rPr>
                <w:rFonts w:ascii="Verdana" w:hAnsi="Verdana" w:cs="Arial"/>
                <w:color w:val="002060"/>
                <w:sz w:val="20"/>
                <w:lang w:val="en-GB"/>
              </w:rPr>
              <w:t xml:space="preserve"> tř.33     </w:t>
            </w:r>
          </w:p>
          <w:p w14:paraId="56E939F3" w14:textId="545B15A5" w:rsidR="00FE7861" w:rsidRPr="005E466D" w:rsidRDefault="001D685E" w:rsidP="00FE7861">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 xml:space="preserve">  70</w:t>
            </w:r>
            <w:r>
              <w:rPr>
                <w:rFonts w:ascii="Verdana" w:hAnsi="Verdana" w:cs="Arial"/>
                <w:color w:val="002060"/>
                <w:sz w:val="20"/>
                <w:lang w:val="en-GB"/>
              </w:rPr>
              <w:t xml:space="preserve">2 00 </w:t>
            </w:r>
            <w:bookmarkStart w:id="0" w:name="_GoBack"/>
            <w:bookmarkEnd w:id="0"/>
            <w:r>
              <w:rPr>
                <w:rFonts w:ascii="Verdana" w:hAnsi="Verdana" w:cs="Arial"/>
                <w:color w:val="002060"/>
                <w:sz w:val="20"/>
                <w:lang w:val="en-GB"/>
              </w:rPr>
              <w:t>Ostrava</w:t>
            </w:r>
            <w:r w:rsidRPr="005E466D">
              <w:rPr>
                <w:rFonts w:ascii="Verdana" w:hAnsi="Verdana" w:cs="Arial"/>
                <w:color w:val="002060"/>
                <w:sz w:val="20"/>
                <w:lang w:val="en-GB"/>
              </w:rPr>
              <w:t xml:space="preserve"> </w:t>
            </w:r>
          </w:p>
        </w:tc>
        <w:tc>
          <w:tcPr>
            <w:tcW w:w="2227"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tlivky"/>
                <w:rFonts w:ascii="Verdana" w:hAnsi="Verdana" w:cs="Arial"/>
                <w:sz w:val="20"/>
                <w:lang w:val="en-GB"/>
              </w:rPr>
              <w:endnoteReference w:id="6"/>
            </w:r>
          </w:p>
        </w:tc>
        <w:tc>
          <w:tcPr>
            <w:tcW w:w="2838" w:type="dxa"/>
            <w:shd w:val="clear" w:color="auto" w:fill="FFFFFF"/>
          </w:tcPr>
          <w:p w14:paraId="1E45C054" w14:textId="77777777" w:rsidR="00FE7861" w:rsidRPr="005910A7" w:rsidRDefault="00FE7861" w:rsidP="00FE7861">
            <w:pPr>
              <w:shd w:val="clear" w:color="auto" w:fill="FFFFFF"/>
              <w:spacing w:after="0"/>
              <w:ind w:right="-992"/>
              <w:jc w:val="left"/>
              <w:rPr>
                <w:rFonts w:ascii="Verdana" w:hAnsi="Verdana" w:cs="Arial"/>
                <w:color w:val="002060"/>
                <w:sz w:val="20"/>
                <w:lang w:val="en-GB"/>
              </w:rPr>
            </w:pPr>
            <w:r w:rsidRPr="005910A7">
              <w:rPr>
                <w:rFonts w:ascii="Verdana" w:hAnsi="Verdana" w:cs="Arial"/>
                <w:color w:val="002060"/>
                <w:sz w:val="20"/>
                <w:lang w:val="en-GB"/>
              </w:rPr>
              <w:t>Czech Republic</w:t>
            </w:r>
          </w:p>
          <w:p w14:paraId="56E939F5" w14:textId="74F00B43" w:rsidR="007967A9" w:rsidRPr="005E466D" w:rsidRDefault="00FE7861" w:rsidP="00FE7861">
            <w:pPr>
              <w:shd w:val="clear" w:color="auto" w:fill="FFFFFF"/>
              <w:spacing w:after="0"/>
              <w:ind w:right="-992"/>
              <w:jc w:val="left"/>
              <w:rPr>
                <w:rFonts w:ascii="Verdana" w:hAnsi="Verdana" w:cs="Arial"/>
                <w:b/>
                <w:sz w:val="20"/>
                <w:lang w:val="en-GB"/>
              </w:rPr>
            </w:pPr>
            <w:r w:rsidRPr="005910A7">
              <w:rPr>
                <w:rFonts w:ascii="Verdana" w:hAnsi="Verdana" w:cs="Arial"/>
                <w:color w:val="002060"/>
                <w:sz w:val="20"/>
                <w:lang w:val="en-GB"/>
              </w:rPr>
              <w:t>CZ</w:t>
            </w:r>
          </w:p>
        </w:tc>
      </w:tr>
      <w:tr w:rsidR="006D1638" w:rsidRPr="005E466D" w14:paraId="56E939FC" w14:textId="77777777" w:rsidTr="001D685E">
        <w:trPr>
          <w:trHeight w:val="811"/>
        </w:trPr>
        <w:tc>
          <w:tcPr>
            <w:tcW w:w="1552" w:type="dxa"/>
            <w:shd w:val="clear" w:color="auto" w:fill="FFFFFF"/>
          </w:tcPr>
          <w:p w14:paraId="56E939F7" w14:textId="7ADD1E6E" w:rsidR="007967A9" w:rsidRPr="005E466D" w:rsidRDefault="00FE7861" w:rsidP="00FE7861">
            <w:pPr>
              <w:shd w:val="clear" w:color="auto" w:fill="FFFFFF"/>
              <w:ind w:right="-993"/>
              <w:jc w:val="left"/>
              <w:rPr>
                <w:rFonts w:ascii="Verdana" w:hAnsi="Verdana" w:cs="Arial"/>
                <w:sz w:val="20"/>
                <w:lang w:val="en-GB"/>
              </w:rPr>
            </w:pPr>
            <w:r>
              <w:rPr>
                <w:rFonts w:ascii="Verdana" w:hAnsi="Verdana" w:cs="Arial"/>
                <w:sz w:val="20"/>
                <w:lang w:val="en-GB"/>
              </w:rPr>
              <w:t>Faculty coordinator</w:t>
            </w:r>
            <w:r>
              <w:rPr>
                <w:rFonts w:ascii="Verdana" w:hAnsi="Verdana" w:cs="Arial"/>
                <w:sz w:val="20"/>
                <w:lang w:val="cs-CZ"/>
              </w:rPr>
              <w:t>’</w:t>
            </w:r>
            <w:proofErr w:type="spellStart"/>
            <w:r>
              <w:rPr>
                <w:rFonts w:ascii="Verdana" w:hAnsi="Verdana" w:cs="Arial"/>
                <w:sz w:val="20"/>
                <w:lang w:val="cs-CZ"/>
              </w:rPr>
              <w:t>s§s</w:t>
            </w:r>
            <w:proofErr w:type="spellEnd"/>
            <w:r w:rsidR="007967A9" w:rsidRPr="005E466D">
              <w:rPr>
                <w:rFonts w:ascii="Verdana" w:hAnsi="Verdana" w:cs="Arial"/>
                <w:sz w:val="20"/>
                <w:lang w:val="en-GB"/>
              </w:rPr>
              <w:br/>
              <w:t xml:space="preserve">name </w:t>
            </w:r>
          </w:p>
        </w:tc>
        <w:tc>
          <w:tcPr>
            <w:tcW w:w="2483" w:type="dxa"/>
            <w:shd w:val="clear" w:color="auto" w:fill="FFFFFF"/>
          </w:tcPr>
          <w:p w14:paraId="56E939F8" w14:textId="13075508" w:rsidR="005910A7" w:rsidRPr="005E466D" w:rsidRDefault="00C9046B" w:rsidP="006D1638">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Lenka </w:t>
            </w:r>
            <w:proofErr w:type="spellStart"/>
            <w:r>
              <w:rPr>
                <w:rFonts w:ascii="Verdana" w:hAnsi="Verdana" w:cs="Arial"/>
                <w:color w:val="002060"/>
                <w:sz w:val="20"/>
                <w:lang w:val="en-GB"/>
              </w:rPr>
              <w:t>Heczková</w:t>
            </w:r>
            <w:proofErr w:type="spellEnd"/>
          </w:p>
        </w:tc>
        <w:tc>
          <w:tcPr>
            <w:tcW w:w="2227" w:type="dxa"/>
            <w:shd w:val="clear" w:color="auto" w:fill="FFFFFF"/>
          </w:tcPr>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838" w:type="dxa"/>
            <w:shd w:val="clear" w:color="auto" w:fill="FFFFFF"/>
          </w:tcPr>
          <w:p w14:paraId="5707DE26" w14:textId="5DFF7DB5" w:rsidR="007967A9" w:rsidRDefault="006D1638" w:rsidP="006D1638">
            <w:pPr>
              <w:shd w:val="clear" w:color="auto" w:fill="FFFFFF"/>
              <w:spacing w:after="0"/>
              <w:ind w:right="-47"/>
              <w:jc w:val="left"/>
              <w:rPr>
                <w:rFonts w:ascii="Verdana" w:hAnsi="Verdana" w:cs="Arial"/>
                <w:b/>
                <w:color w:val="002060"/>
                <w:sz w:val="20"/>
                <w:lang w:val="en-GB"/>
              </w:rPr>
            </w:pPr>
            <w:r>
              <w:rPr>
                <w:rFonts w:ascii="Verdana" w:hAnsi="Verdana" w:cs="Arial"/>
                <w:b/>
                <w:color w:val="002060"/>
                <w:sz w:val="20"/>
                <w:lang w:val="en-GB"/>
              </w:rPr>
              <w:t xml:space="preserve"> </w:t>
            </w:r>
            <w:r w:rsidR="00C9046B">
              <w:rPr>
                <w:rFonts w:ascii="Verdana" w:hAnsi="Verdana" w:cs="Arial"/>
                <w:b/>
                <w:color w:val="002060"/>
                <w:sz w:val="20"/>
                <w:lang w:val="en-GB"/>
              </w:rPr>
              <w:t>lenka.heczkova</w:t>
            </w:r>
            <w:r>
              <w:rPr>
                <w:rFonts w:ascii="Verdana" w:hAnsi="Verdana" w:cs="Arial"/>
                <w:b/>
                <w:color w:val="002060"/>
                <w:sz w:val="20"/>
                <w:lang w:val="en-GB"/>
              </w:rPr>
              <w:t>@vsb.cz</w:t>
            </w:r>
          </w:p>
          <w:p w14:paraId="56E939FB" w14:textId="7A8A7B3B" w:rsidR="006D1638" w:rsidRPr="006D1638" w:rsidRDefault="006D1638" w:rsidP="006D1638">
            <w:pPr>
              <w:shd w:val="clear" w:color="auto" w:fill="FFFFFF"/>
              <w:spacing w:after="0"/>
              <w:ind w:right="-47"/>
              <w:jc w:val="left"/>
              <w:rPr>
                <w:rFonts w:ascii="Verdana" w:hAnsi="Verdana" w:cs="Arial"/>
                <w:b/>
                <w:color w:val="002060"/>
                <w:sz w:val="20"/>
                <w:lang w:val="fr-BE"/>
              </w:rPr>
            </w:pPr>
            <w:r>
              <w:rPr>
                <w:rFonts w:ascii="Verdana" w:hAnsi="Verdana" w:cs="Arial"/>
                <w:b/>
                <w:color w:val="002060"/>
                <w:sz w:val="20"/>
                <w:lang w:val="en-GB"/>
              </w:rPr>
              <w:t>+420 597 32</w:t>
            </w:r>
            <w:r w:rsidR="00C9046B">
              <w:rPr>
                <w:rFonts w:ascii="Verdana" w:hAnsi="Verdana" w:cs="Arial"/>
                <w:b/>
                <w:color w:val="002060"/>
                <w:sz w:val="20"/>
                <w:lang w:val="en-GB"/>
              </w:rPr>
              <w:t xml:space="preserve"> 2399</w:t>
            </w:r>
          </w:p>
        </w:tc>
      </w:tr>
      <w:tr w:rsidR="006D1638" w:rsidRPr="005F0E76" w14:paraId="56E93A03" w14:textId="77777777" w:rsidTr="001D685E">
        <w:trPr>
          <w:trHeight w:val="811"/>
        </w:trPr>
        <w:tc>
          <w:tcPr>
            <w:tcW w:w="1552" w:type="dxa"/>
            <w:shd w:val="clear" w:color="auto" w:fill="FFFFFF"/>
          </w:tcPr>
          <w:p w14:paraId="56E939FF" w14:textId="5ED92284" w:rsidR="00F8532D" w:rsidRPr="00800D27" w:rsidRDefault="00F8532D" w:rsidP="00B223B0">
            <w:pPr>
              <w:shd w:val="clear" w:color="auto" w:fill="FFFFFF"/>
              <w:spacing w:after="0"/>
              <w:ind w:right="-993"/>
              <w:jc w:val="left"/>
              <w:rPr>
                <w:rFonts w:ascii="Verdana" w:hAnsi="Verdana" w:cs="Arial"/>
                <w:sz w:val="20"/>
                <w:lang w:val="fr-BE"/>
              </w:rPr>
            </w:pPr>
          </w:p>
        </w:tc>
        <w:tc>
          <w:tcPr>
            <w:tcW w:w="2483"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7"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838" w:type="dxa"/>
            <w:shd w:val="clear" w:color="auto" w:fill="FFFFFF"/>
          </w:tcPr>
          <w:p w14:paraId="7F97F706" w14:textId="7F2D7F52" w:rsidR="006F285A" w:rsidRDefault="001D685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5B28F902" w:rsidR="00F8532D" w:rsidRPr="00F8532D" w:rsidRDefault="001D685E"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C586B">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tlivky"/>
          <w:rFonts w:ascii="Verdana" w:hAnsi="Verdana" w:cs="Calibri"/>
          <w:lang w:val="en-GB"/>
        </w:rPr>
        <w:endnoteReference w:id="7"/>
      </w:r>
      <w:r w:rsidR="00377526" w:rsidRPr="00121A1B">
        <w:rPr>
          <w:rFonts w:ascii="Verdana" w:hAnsi="Verdana" w:cs="Calibri"/>
          <w:lang w:val="en-GB"/>
        </w:rPr>
        <w:t>: ………………….</w:t>
      </w:r>
    </w:p>
    <w:p w14:paraId="56E93A26" w14:textId="6F210683" w:rsidR="00377526" w:rsidRPr="00B223B0" w:rsidRDefault="00377526" w:rsidP="005A1D32">
      <w:pPr>
        <w:pStyle w:val="Textkoment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(EQF level 5)</w:t>
      </w:r>
      <w:r w:rsidR="007C37C8" w:rsidRPr="007C37C8">
        <w:rPr>
          <w:rFonts w:ascii="Verdana" w:hAnsi="Verdana"/>
          <w:lang w:val="en-GB"/>
        </w:rPr>
        <w:t xml:space="preserve"> </w:t>
      </w:r>
      <w:sdt>
        <w:sdtPr>
          <w:rPr>
            <w:rFonts w:ascii="Verdana" w:hAnsi="Verdana"/>
            <w:lang w:val="en-GB"/>
          </w:rPr>
          <w:id w:val="1865860397"/>
          <w14:checkbox>
            <w14:checked w14:val="0"/>
            <w14:checkedState w14:val="2612" w14:font="MS Gothic"/>
            <w14:uncheckedState w14:val="2610" w14:font="MS Gothic"/>
          </w14:checkbox>
        </w:sdtPr>
        <w:sdtEndPr/>
        <w:sdtContent>
          <w:r w:rsidR="007C37C8">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tlivky"/>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20E5B224" w:rsidR="00377526" w:rsidRPr="00490F95" w:rsidRDefault="007C37C8" w:rsidP="00DA5ED4">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Faculty </w:t>
            </w:r>
            <w:r>
              <w:rPr>
                <w:rFonts w:ascii="Verdana" w:hAnsi="Verdana" w:cs="Arial"/>
                <w:sz w:val="20"/>
                <w:lang w:val="en-GB"/>
              </w:rPr>
              <w:t>coordinator</w:t>
            </w:r>
            <w:r>
              <w:rPr>
                <w:rFonts w:ascii="Verdana" w:hAnsi="Verdana" w:cs="Arial"/>
                <w:sz w:val="20"/>
                <w:lang w:val="cs-CZ"/>
              </w:rPr>
              <w:t>’s</w:t>
            </w:r>
            <w:r>
              <w:rPr>
                <w:rFonts w:ascii="Verdana" w:hAnsi="Verdana" w:cs="Calibri"/>
                <w:sz w:val="20"/>
                <w:lang w:val="en-GB"/>
              </w:rPr>
              <w:t xml:space="preserve"> name</w:t>
            </w:r>
            <w:r w:rsidR="00377526" w:rsidRPr="00490F95">
              <w:rPr>
                <w:rFonts w:ascii="Verdana" w:hAnsi="Verdana" w:cs="Calibri"/>
                <w:sz w:val="20"/>
                <w:lang w:val="en-GB"/>
              </w:rPr>
              <w:t>:</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7CD1B" w14:textId="77777777" w:rsidR="00AC7AD5" w:rsidRDefault="00AC7AD5">
      <w:r>
        <w:separator/>
      </w:r>
    </w:p>
  </w:endnote>
  <w:endnote w:type="continuationSeparator" w:id="0">
    <w:p w14:paraId="69E1B8F0" w14:textId="77777777" w:rsidR="00AC7AD5" w:rsidRDefault="00AC7AD5">
      <w:r>
        <w:continuationSeparator/>
      </w:r>
    </w:p>
  </w:endnote>
  <w:endnote w:id="1">
    <w:p w14:paraId="4F265B3F" w14:textId="77777777" w:rsidR="0010613D" w:rsidRDefault="00AA696D" w:rsidP="00AA696D">
      <w:pPr>
        <w:pStyle w:val="Textvysvtlivek"/>
        <w:spacing w:after="120"/>
        <w:rPr>
          <w:rFonts w:ascii="Verdana" w:hAnsi="Verdana"/>
          <w:sz w:val="16"/>
          <w:szCs w:val="16"/>
          <w:lang w:val="en-GB"/>
        </w:rPr>
      </w:pPr>
      <w:r w:rsidRPr="001C5CC2">
        <w:rPr>
          <w:rStyle w:val="Odkaznavysvtlivky"/>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tlivek"/>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tlivek"/>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tlivek"/>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tlivek"/>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tlivek"/>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textovodkaz"/>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odkaz"/>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odkaz"/>
            <w:rFonts w:ascii="Verdana" w:hAnsi="Verdana"/>
            <w:sz w:val="16"/>
            <w:szCs w:val="16"/>
            <w:lang w:val="en-GB"/>
          </w:rPr>
          <w:t>http://ec.europa.eu/education/tools/isced-f_en.htm</w:t>
        </w:r>
      </w:hyperlink>
      <w:r w:rsidR="00252FF1" w:rsidRPr="002F549E">
        <w:rPr>
          <w:rStyle w:val="Hypertextovodkaz"/>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vysvtlivek"/>
        <w:rPr>
          <w:rFonts w:ascii="Verdana" w:hAnsi="Verdana" w:cs="Calibri"/>
          <w:sz w:val="16"/>
          <w:szCs w:val="16"/>
          <w:lang w:val="en-GB"/>
        </w:rPr>
      </w:pPr>
      <w:r>
        <w:rPr>
          <w:rStyle w:val="Odkaznavysvtlivky"/>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vysvtlivek"/>
        <w:spacing w:after="100"/>
        <w:rPr>
          <w:rFonts w:ascii="Verdana" w:hAnsi="Verdana" w:cs="Calibri"/>
          <w:color w:val="FF0000"/>
          <w:sz w:val="18"/>
          <w:szCs w:val="18"/>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7A0C6064" w:rsidR="0081766A" w:rsidRDefault="0081766A">
        <w:pPr>
          <w:pStyle w:val="Zpat"/>
          <w:jc w:val="center"/>
        </w:pPr>
        <w:r>
          <w:fldChar w:fldCharType="begin"/>
        </w:r>
        <w:r>
          <w:instrText xml:space="preserve"> PAGE   \* MERGEFORMAT </w:instrText>
        </w:r>
        <w:r>
          <w:fldChar w:fldCharType="separate"/>
        </w:r>
        <w:r w:rsidR="008474E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95ACE" w14:textId="77777777" w:rsidR="00AC7AD5" w:rsidRDefault="00AC7AD5">
      <w:r>
        <w:separator/>
      </w:r>
    </w:p>
  </w:footnote>
  <w:footnote w:type="continuationSeparator" w:id="0">
    <w:p w14:paraId="24790553" w14:textId="77777777" w:rsidR="00AC7AD5" w:rsidRDefault="00AC7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7C37C8">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7C37C8">
                            <w:rPr>
                              <w:rFonts w:ascii="Verdana" w:hAnsi="Verdana"/>
                              <w:b/>
                              <w:i/>
                              <w:color w:val="003CB4"/>
                              <w:sz w:val="16"/>
                              <w:szCs w:val="16"/>
                              <w:highlight w:val="yellow"/>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cs-CZ" w:eastAsia="cs-CZ"/>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D685E"/>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6448"/>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2442"/>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10A7"/>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86B"/>
    <w:rsid w:val="006C5B58"/>
    <w:rsid w:val="006C6516"/>
    <w:rsid w:val="006C72BD"/>
    <w:rsid w:val="006C753A"/>
    <w:rsid w:val="006D0382"/>
    <w:rsid w:val="006D05AA"/>
    <w:rsid w:val="006D13C5"/>
    <w:rsid w:val="006D1638"/>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7C8"/>
    <w:rsid w:val="007C3B41"/>
    <w:rsid w:val="007C3EF9"/>
    <w:rsid w:val="007D0129"/>
    <w:rsid w:val="007D2E27"/>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4F1"/>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474EE"/>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C7AD5"/>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046B"/>
    <w:rsid w:val="00C93A20"/>
    <w:rsid w:val="00C945CD"/>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E7861"/>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E939CB"/>
  <w15:docId w15:val="{11F2D463-AFDB-4548-80DE-87B3272E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
    <Year xmlns="cfd06d9f-862c-4359-9a69-c66ff689f26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EF131-20BD-4439-88E8-F11891DE7CC8}">
  <ds:schemaRefs>
    <ds:schemaRef ds:uri="http://purl.org/dc/elements/1.1/"/>
    <ds:schemaRef ds:uri="http://schemas.microsoft.com/office/2006/documentManagement/types"/>
    <ds:schemaRef ds:uri="http://schemas.openxmlformats.org/package/2006/metadata/core-properties"/>
    <ds:schemaRef ds:uri="cfd06d9f-862c-4359-9a69-c66ff689f26a"/>
    <ds:schemaRef ds:uri="http://purl.org/dc/dcmitype/"/>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82286EA7-1F3D-4DBF-94AC-F9EC28CC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425</Words>
  <Characters>2651</Characters>
  <Application>Microsoft Office Word</Application>
  <DocSecurity>0</DocSecurity>
  <PresentationFormat>Microsoft Word 11.0</PresentationFormat>
  <Lines>22</Lines>
  <Paragraphs>6</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3070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Pedagog</cp:lastModifiedBy>
  <cp:revision>3</cp:revision>
  <cp:lastPrinted>2018-03-16T17:29:00Z</cp:lastPrinted>
  <dcterms:created xsi:type="dcterms:W3CDTF">2021-01-14T19:50:00Z</dcterms:created>
  <dcterms:modified xsi:type="dcterms:W3CDTF">2021-01-14T19:53:00Z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